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7D31" w:themeColor="accent2"/>
  <w:body>
    <w:p w14:paraId="6BED885A" w14:textId="77777777" w:rsidR="00DF01A9" w:rsidRPr="006C7BFF" w:rsidRDefault="00DF01A9" w:rsidP="00281F17">
      <w:pPr>
        <w:rPr>
          <w:color w:val="00B050"/>
          <w:sz w:val="144"/>
          <w:szCs w:val="144"/>
        </w:rPr>
      </w:pPr>
      <w:bookmarkStart w:id="0" w:name="_GoBack"/>
      <w:bookmarkEnd w:id="0"/>
    </w:p>
    <w:sectPr w:rsidR="00DF01A9" w:rsidRPr="006C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17"/>
    <w:rsid w:val="00281F17"/>
    <w:rsid w:val="00551145"/>
    <w:rsid w:val="00645252"/>
    <w:rsid w:val="006C7BFF"/>
    <w:rsid w:val="006D3D74"/>
    <w:rsid w:val="00727A9C"/>
    <w:rsid w:val="009763D0"/>
    <w:rsid w:val="00A9204E"/>
    <w:rsid w:val="00DF01A9"/>
    <w:rsid w:val="00E7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B0D4"/>
  <w15:chartTrackingRefBased/>
  <w15:docId w15:val="{D49D8245-40E8-46F0-B375-8BE3F6EF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BFF"/>
  </w:style>
  <w:style w:type="paragraph" w:styleId="Heading1">
    <w:name w:val="heading 1"/>
    <w:basedOn w:val="Normal"/>
    <w:next w:val="Normal"/>
    <w:link w:val="Heading1Char"/>
    <w:uiPriority w:val="9"/>
    <w:qFormat/>
    <w:rsid w:val="006C7BF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B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B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7B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7B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7B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7B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7B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7B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BF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C7B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C7BF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C7BF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C7BF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C7BF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6C7BF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6C7BF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6C7BF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6C7BF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C7BF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BF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7BF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C7BFF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6C7BF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C7BFF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6C7B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C7BF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C7BF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BF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BF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6C7BF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C7BF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C7BFF"/>
    <w:rPr>
      <w:b/>
      <w:bCs/>
      <w:smallCaps/>
      <w:spacing w:val="1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C7BFF"/>
    <w:pPr>
      <w:spacing w:line="240" w:lineRule="auto"/>
    </w:pPr>
    <w:rPr>
      <w:b/>
      <w:bCs/>
      <w:smallCaps/>
      <w:color w:val="44546A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uiPriority w:val="1"/>
    <w:qFormat/>
    <w:rsid w:val="006C7BFF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B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mfarid2006@outlook.com</cp:lastModifiedBy>
  <cp:revision>2</cp:revision>
  <cp:lastPrinted>2018-01-20T16:33:00Z</cp:lastPrinted>
  <dcterms:created xsi:type="dcterms:W3CDTF">2017-12-19T18:18:00Z</dcterms:created>
  <dcterms:modified xsi:type="dcterms:W3CDTF">2018-04-02T01:10:00Z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